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31" w:rsidRDefault="009813A9" w:rsidP="009813A9">
      <w:pPr>
        <w:rPr>
          <w:lang w:eastAsia="en-US"/>
        </w:rPr>
      </w:pPr>
      <w:r>
        <w:t xml:space="preserve">     </w:t>
      </w:r>
    </w:p>
    <w:p w:rsidR="003A1F65" w:rsidRP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>ПОЛОЖЕНИЕ</w:t>
      </w:r>
      <w:r w:rsidR="00A90937"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</w:p>
    <w:p w:rsidR="003A1F65" w:rsidRPr="003A1F65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 xml:space="preserve">о документах, подтверждающих обучение в организации, </w:t>
      </w:r>
    </w:p>
    <w:p w:rsidR="00A90937" w:rsidRDefault="00A90937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3A1F65">
        <w:rPr>
          <w:rFonts w:ascii="Times New Roman" w:eastAsia="Arial CYR" w:hAnsi="Times New Roman" w:cs="Times New Roman"/>
          <w:b/>
          <w:sz w:val="28"/>
          <w:szCs w:val="28"/>
        </w:rPr>
        <w:t>если форма документа не установлена законом</w:t>
      </w:r>
    </w:p>
    <w:p w:rsidR="003A1F65" w:rsidRDefault="003A1F65" w:rsidP="003A1F65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</w:p>
    <w:p w:rsidR="00275A21" w:rsidRPr="00275A21" w:rsidRDefault="00275A21" w:rsidP="003A1F65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Общие положения</w:t>
      </w:r>
    </w:p>
    <w:p w:rsidR="00A90937" w:rsidRDefault="00A90937" w:rsidP="003A1F65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Настоящее Положение разработано на основании закона «Об образовании» от 29.12.2012 №273-ФЗ, Устава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</w:t>
      </w:r>
      <w:r w:rsidR="00DF5B62">
        <w:rPr>
          <w:rFonts w:ascii="Times New Roman" w:eastAsia="Arial CYR" w:hAnsi="Times New Roman" w:cs="Times New Roman"/>
          <w:sz w:val="24"/>
          <w:szCs w:val="24"/>
        </w:rPr>
        <w:t>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A90937" w:rsidRDefault="00275A21" w:rsidP="003A1F65">
      <w:pPr>
        <w:pStyle w:val="a6"/>
        <w:numPr>
          <w:ilvl w:val="1"/>
          <w:numId w:val="4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Учащиеся – это лица, осваивающие образовательные программы начального общего, основного общего или среднего общего образования.</w:t>
      </w:r>
    </w:p>
    <w:p w:rsidR="003A1F65" w:rsidRPr="00A90937" w:rsidRDefault="003A1F65" w:rsidP="003A1F65">
      <w:pPr>
        <w:pStyle w:val="a6"/>
        <w:tabs>
          <w:tab w:val="left" w:pos="-851"/>
        </w:tabs>
        <w:spacing w:after="0" w:line="240" w:lineRule="auto"/>
        <w:ind w:left="284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A90937" w:rsidRDefault="00275A21" w:rsidP="003A1F65">
      <w:pPr>
        <w:pStyle w:val="a6"/>
        <w:numPr>
          <w:ilvl w:val="0"/>
          <w:numId w:val="4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275A21">
        <w:rPr>
          <w:rFonts w:ascii="Times New Roman" w:eastAsia="Arial CYR" w:hAnsi="Times New Roman" w:cs="Times New Roman"/>
          <w:b/>
          <w:sz w:val="24"/>
          <w:szCs w:val="24"/>
        </w:rPr>
        <w:t>Выдача документов, подтверждающих обучение</w:t>
      </w:r>
    </w:p>
    <w:p w:rsidR="00275A21" w:rsidRDefault="00275A21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</w:t>
      </w:r>
      <w:r w:rsidR="003A1F65">
        <w:rPr>
          <w:rFonts w:ascii="Times New Roman" w:eastAsia="Arial CYR" w:hAnsi="Times New Roman" w:cs="Times New Roman"/>
          <w:sz w:val="24"/>
          <w:szCs w:val="24"/>
        </w:rPr>
        <w:t>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Учащимся выдаются следующие документы, подтверждающие обучение:</w:t>
      </w:r>
    </w:p>
    <w:p w:rsidR="0076372B" w:rsidRPr="007852C5" w:rsidRDefault="00275A21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2.1.1</w:t>
      </w:r>
      <w:r w:rsidR="003A1F65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="0076372B">
        <w:rPr>
          <w:rFonts w:ascii="Times New Roman" w:eastAsia="Arial CYR" w:hAnsi="Times New Roman" w:cs="Times New Roman"/>
          <w:sz w:val="24"/>
          <w:szCs w:val="24"/>
        </w:rPr>
        <w:t>Справка об обучении в образовательном учреждении, реализующем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</w:t>
      </w:r>
      <w:r w:rsidR="0076372B" w:rsidRPr="007852C5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данные:</w:t>
      </w:r>
    </w:p>
    <w:p w:rsidR="0076372B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76372B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</w:t>
      </w:r>
      <w:r w:rsidR="0076372B">
        <w:rPr>
          <w:rFonts w:ascii="Times New Roman" w:eastAsia="Arial CYR" w:hAnsi="Times New Roman" w:cs="Times New Roman"/>
          <w:sz w:val="24"/>
          <w:szCs w:val="24"/>
        </w:rPr>
        <w:t>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76372B" w:rsidRDefault="0076372B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2.1.2. Справка о результатах государственной (итоговой) аттестации содержит следующие данные:</w:t>
      </w:r>
    </w:p>
    <w:p w:rsidR="0076372B" w:rsidRDefault="0076372B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фамилию, имя, отчество учащегося, дату рождения, в какой школе обучался, наименование учебных предметов, </w:t>
      </w:r>
      <w:r w:rsidR="001A65C5">
        <w:rPr>
          <w:rFonts w:ascii="Times New Roman" w:eastAsia="Arial CYR" w:hAnsi="Times New Roman" w:cs="Times New Roman"/>
          <w:sz w:val="24"/>
          <w:szCs w:val="24"/>
        </w:rPr>
        <w:t>по которым проходил итоговую аттестацию, годовую отметку, результаты аттестации, итоговые результаты</w:t>
      </w:r>
      <w:proofErr w:type="gramStart"/>
      <w:r w:rsidR="001A65C5">
        <w:rPr>
          <w:rFonts w:ascii="Times New Roman" w:eastAsia="Arial CYR" w:hAnsi="Times New Roman" w:cs="Times New Roman"/>
          <w:sz w:val="24"/>
          <w:szCs w:val="24"/>
        </w:rPr>
        <w:t>.(</w:t>
      </w:r>
      <w:proofErr w:type="gramEnd"/>
      <w:r w:rsidR="001A65C5">
        <w:rPr>
          <w:rFonts w:ascii="Times New Roman" w:eastAsia="Arial CYR" w:hAnsi="Times New Roman" w:cs="Times New Roman"/>
          <w:sz w:val="24"/>
          <w:szCs w:val="24"/>
        </w:rPr>
        <w:t>Приложение 2)</w:t>
      </w:r>
    </w:p>
    <w:p w:rsidR="001A65C5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2.1.3. Справка об обучении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в УПФР, содержит следующие данные.</w:t>
      </w:r>
    </w:p>
    <w:p w:rsidR="001A65C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дата зачисления; предполагаемая дата окончания учебы. (Приложение 3)</w:t>
      </w:r>
    </w:p>
    <w:p w:rsidR="001A65C5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2.1.4. Справка об обучении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>»</w:t>
      </w:r>
      <w:r>
        <w:rPr>
          <w:rFonts w:ascii="Times New Roman" w:eastAsia="Arial CYR" w:hAnsi="Times New Roman" w:cs="Times New Roman"/>
          <w:sz w:val="24"/>
          <w:szCs w:val="24"/>
        </w:rPr>
        <w:t>, выдаваемая для</w:t>
      </w:r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осуществления льготного </w:t>
      </w:r>
      <w:r>
        <w:rPr>
          <w:rFonts w:ascii="Times New Roman" w:eastAsia="Arial CYR" w:hAnsi="Times New Roman" w:cs="Times New Roman"/>
          <w:sz w:val="24"/>
          <w:szCs w:val="24"/>
        </w:rPr>
        <w:t>проезда, содержит следующие данные.</w:t>
      </w:r>
    </w:p>
    <w:p w:rsidR="001A65C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в каком классе обучается</w:t>
      </w:r>
      <w:r w:rsidR="001A65C5">
        <w:rPr>
          <w:rFonts w:ascii="Times New Roman" w:eastAsia="Arial CYR" w:hAnsi="Times New Roman" w:cs="Times New Roman"/>
          <w:sz w:val="24"/>
          <w:szCs w:val="24"/>
        </w:rPr>
        <w:t>, в какой школе обучается, фотографию учащегося.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1A65C5">
        <w:rPr>
          <w:rFonts w:ascii="Times New Roman" w:eastAsia="Arial CYR" w:hAnsi="Times New Roman" w:cs="Times New Roman"/>
          <w:sz w:val="24"/>
          <w:szCs w:val="24"/>
        </w:rPr>
        <w:t>(Приложение 4)</w:t>
      </w:r>
    </w:p>
    <w:p w:rsidR="001A65C5" w:rsidRPr="00754768" w:rsidRDefault="001A65C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2.1.5. С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правка-подтверждения о зачислении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2D253F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после предоставления необходимой документации, </w:t>
      </w:r>
      <w:proofErr w:type="gramStart"/>
      <w:r w:rsidRPr="00754768">
        <w:rPr>
          <w:rFonts w:ascii="Times New Roman" w:eastAsia="Arial CYR" w:hAnsi="Times New Roman" w:cs="Times New Roman"/>
          <w:sz w:val="24"/>
          <w:szCs w:val="24"/>
        </w:rPr>
        <w:t>выдаваемая</w:t>
      </w:r>
      <w:proofErr w:type="gramEnd"/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 для предъявления в образовательное учреждение, из которого пер</w:t>
      </w:r>
      <w:r w:rsidR="00A93833">
        <w:rPr>
          <w:rFonts w:ascii="Times New Roman" w:eastAsia="Arial CYR" w:hAnsi="Times New Roman" w:cs="Times New Roman"/>
          <w:sz w:val="24"/>
          <w:szCs w:val="24"/>
        </w:rPr>
        <w:t>еводится обучающийся, содержит</w:t>
      </w:r>
      <w:r w:rsidRPr="00754768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данные.</w:t>
      </w:r>
    </w:p>
    <w:p w:rsidR="001A65C5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1A65C5" w:rsidRPr="00A11110">
        <w:rPr>
          <w:rFonts w:ascii="Times New Roman" w:eastAsia="Arial CYR" w:hAnsi="Times New Roman" w:cs="Times New Roman"/>
          <w:sz w:val="24"/>
          <w:szCs w:val="24"/>
        </w:rPr>
        <w:t>а</w:t>
      </w:r>
      <w:r w:rsidR="001A65C5">
        <w:rPr>
          <w:rFonts w:ascii="Times New Roman" w:eastAsia="Arial CYR" w:hAnsi="Times New Roman" w:cs="Times New Roman"/>
          <w:sz w:val="24"/>
          <w:szCs w:val="24"/>
        </w:rPr>
        <w:t xml:space="preserve">милию, имя, отчество учащегося, </w:t>
      </w:r>
      <w:r w:rsidR="00A93833">
        <w:rPr>
          <w:rFonts w:ascii="Times New Roman" w:eastAsia="Arial CYR" w:hAnsi="Times New Roman" w:cs="Times New Roman"/>
          <w:sz w:val="24"/>
          <w:szCs w:val="24"/>
        </w:rPr>
        <w:t>дату рождения,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приказ о зачислении, </w:t>
      </w:r>
      <w:r w:rsidR="001A65C5">
        <w:rPr>
          <w:rFonts w:ascii="Times New Roman" w:eastAsia="Arial CYR" w:hAnsi="Times New Roman" w:cs="Times New Roman"/>
          <w:sz w:val="24"/>
          <w:szCs w:val="24"/>
        </w:rPr>
        <w:t>в какую школу будет зачислен, в какой класс будет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зачислен учащийся (Приложение 5</w:t>
      </w:r>
      <w:r w:rsidR="001A65C5">
        <w:rPr>
          <w:rFonts w:ascii="Times New Roman" w:eastAsia="Arial CYR" w:hAnsi="Times New Roman" w:cs="Times New Roman"/>
          <w:sz w:val="24"/>
          <w:szCs w:val="24"/>
        </w:rPr>
        <w:t>).</w:t>
      </w:r>
    </w:p>
    <w:p w:rsidR="00275A21" w:rsidRDefault="00705843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2.1.6. </w:t>
      </w:r>
      <w:r w:rsidR="00275A21">
        <w:rPr>
          <w:rFonts w:ascii="Times New Roman" w:eastAsia="Arial CYR" w:hAnsi="Times New Roman" w:cs="Times New Roman"/>
          <w:sz w:val="24"/>
          <w:szCs w:val="24"/>
        </w:rPr>
        <w:t xml:space="preserve">Справка об обучении в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выдаваемая для предъявления на работу родит</w:t>
      </w:r>
      <w:r>
        <w:rPr>
          <w:rFonts w:ascii="Times New Roman" w:eastAsia="Arial CYR" w:hAnsi="Times New Roman" w:cs="Times New Roman"/>
          <w:sz w:val="24"/>
          <w:szCs w:val="24"/>
        </w:rPr>
        <w:t>елям (законным представителям)</w:t>
      </w:r>
      <w:r w:rsidR="00275A21">
        <w:rPr>
          <w:rFonts w:ascii="Times New Roman" w:eastAsia="Arial CYR" w:hAnsi="Times New Roman" w:cs="Times New Roman"/>
          <w:sz w:val="24"/>
          <w:szCs w:val="24"/>
        </w:rPr>
        <w:t>, для предъявления в суд, органы опеки</w:t>
      </w:r>
      <w:r w:rsidR="00A11110">
        <w:rPr>
          <w:rFonts w:ascii="Times New Roman" w:eastAsia="Arial CYR" w:hAnsi="Times New Roman" w:cs="Times New Roman"/>
          <w:sz w:val="24"/>
          <w:szCs w:val="24"/>
        </w:rPr>
        <w:t>, МВД, вышестоящие орга</w:t>
      </w:r>
      <w:r>
        <w:rPr>
          <w:rFonts w:ascii="Times New Roman" w:eastAsia="Arial CYR" w:hAnsi="Times New Roman" w:cs="Times New Roman"/>
          <w:sz w:val="24"/>
          <w:szCs w:val="24"/>
        </w:rPr>
        <w:t>ны образования и др., содержит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 следующие данные.</w:t>
      </w:r>
    </w:p>
    <w:p w:rsidR="00A11110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11110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дату рождения, </w:t>
      </w:r>
      <w:r w:rsidR="00A11110">
        <w:rPr>
          <w:rFonts w:ascii="Times New Roman" w:eastAsia="Arial CYR" w:hAnsi="Times New Roman" w:cs="Times New Roman"/>
          <w:sz w:val="24"/>
          <w:szCs w:val="24"/>
        </w:rPr>
        <w:t>в каком классе обучается</w:t>
      </w:r>
      <w:r w:rsidR="00705843">
        <w:rPr>
          <w:rFonts w:ascii="Times New Roman" w:eastAsia="Arial CYR" w:hAnsi="Times New Roman" w:cs="Times New Roman"/>
          <w:sz w:val="24"/>
          <w:szCs w:val="24"/>
        </w:rPr>
        <w:t>, в какой школе обучается. (Приложение 6</w:t>
      </w:r>
      <w:r w:rsidR="00A11110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705843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2.1.7. С</w:t>
      </w:r>
      <w:r w:rsidR="00705843">
        <w:rPr>
          <w:rFonts w:ascii="Times New Roman" w:eastAsia="Arial CYR" w:hAnsi="Times New Roman" w:cs="Times New Roman"/>
          <w:sz w:val="24"/>
          <w:szCs w:val="24"/>
        </w:rPr>
        <w:t>правка о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б окончании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 и получении</w:t>
      </w:r>
      <w:r w:rsidR="00705843">
        <w:rPr>
          <w:rFonts w:ascii="Times New Roman" w:eastAsia="Arial CYR" w:hAnsi="Times New Roman" w:cs="Times New Roman"/>
          <w:sz w:val="24"/>
          <w:szCs w:val="24"/>
        </w:rPr>
        <w:t xml:space="preserve"> аттестата </w:t>
      </w:r>
      <w:r w:rsidR="00A63D92">
        <w:rPr>
          <w:rFonts w:ascii="Times New Roman" w:eastAsia="Arial CYR" w:hAnsi="Times New Roman" w:cs="Times New Roman"/>
          <w:sz w:val="24"/>
          <w:szCs w:val="24"/>
        </w:rPr>
        <w:t>с оценками содержит следующие данные.</w:t>
      </w:r>
    </w:p>
    <w:p w:rsidR="00A63D92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>амилию, имя, отчество учащегося, дату рождения, дату окончания школы, номер аттестата, наименования предметов, оценки. (Приложение 7)</w:t>
      </w:r>
    </w:p>
    <w:p w:rsidR="00A63D92" w:rsidRDefault="003A1F65" w:rsidP="003A1F65">
      <w:pPr>
        <w:pStyle w:val="a6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2.1.8. С</w:t>
      </w:r>
      <w:r w:rsidR="00A63D92">
        <w:rPr>
          <w:rFonts w:ascii="Times New Roman" w:eastAsia="Arial CYR" w:hAnsi="Times New Roman" w:cs="Times New Roman"/>
          <w:sz w:val="24"/>
          <w:szCs w:val="24"/>
        </w:rPr>
        <w:t>правка для предъявления в военный комиссариат содержит следующие данные:</w:t>
      </w:r>
    </w:p>
    <w:p w:rsidR="00A63D92" w:rsidRPr="003A1F65" w:rsidRDefault="003A1F65" w:rsidP="003A1F65">
      <w:pPr>
        <w:pStyle w:val="a6"/>
        <w:numPr>
          <w:ilvl w:val="0"/>
          <w:numId w:val="5"/>
        </w:numPr>
        <w:tabs>
          <w:tab w:val="left" w:pos="-709"/>
        </w:tabs>
        <w:spacing w:after="0" w:line="240" w:lineRule="auto"/>
        <w:ind w:left="567" w:hanging="28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ф</w:t>
      </w:r>
      <w:r w:rsidR="00A63D92">
        <w:rPr>
          <w:rFonts w:ascii="Times New Roman" w:eastAsia="Arial CYR" w:hAnsi="Times New Roman" w:cs="Times New Roman"/>
          <w:sz w:val="24"/>
          <w:szCs w:val="24"/>
        </w:rPr>
        <w:t xml:space="preserve">амилию, имя, отчество учащегося, дату рождения, приказ о зачислении в образовательное учреждение, дату зачисления, в каком классе обучается, в какой </w:t>
      </w:r>
      <w:r w:rsidR="00A63D92">
        <w:rPr>
          <w:rFonts w:ascii="Times New Roman" w:eastAsia="Arial CYR" w:hAnsi="Times New Roman" w:cs="Times New Roman"/>
          <w:sz w:val="24"/>
          <w:szCs w:val="24"/>
        </w:rPr>
        <w:lastRenderedPageBreak/>
        <w:t>школе обучается (с указанием данных о государственной аккредитации), форму обучения, предполагаемый год о</w:t>
      </w:r>
      <w:r>
        <w:rPr>
          <w:rFonts w:ascii="Times New Roman" w:eastAsia="Arial CYR" w:hAnsi="Times New Roman" w:cs="Times New Roman"/>
          <w:sz w:val="24"/>
          <w:szCs w:val="24"/>
        </w:rPr>
        <w:t>кончания обучения. (Приложение 8</w:t>
      </w:r>
      <w:r w:rsidR="00A63D92">
        <w:rPr>
          <w:rFonts w:ascii="Times New Roman" w:eastAsia="Arial CYR" w:hAnsi="Times New Roman" w:cs="Times New Roman"/>
          <w:sz w:val="24"/>
          <w:szCs w:val="24"/>
        </w:rPr>
        <w:t>)</w:t>
      </w:r>
    </w:p>
    <w:p w:rsidR="004A5131" w:rsidRPr="007852C5" w:rsidRDefault="00A63D92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2.1.9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 xml:space="preserve">Иные документы, подтверждающие обучение  в 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C12F82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4A5131" w:rsidRPr="007852C5">
        <w:rPr>
          <w:rFonts w:ascii="Times New Roman" w:eastAsia="Arial CYR" w:hAnsi="Times New Roman" w:cs="Times New Roman"/>
          <w:sz w:val="24"/>
          <w:szCs w:val="24"/>
        </w:rPr>
        <w:t>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Arial CYR" w:hAnsi="Times New Roman" w:cs="Times New Roman"/>
          <w:sz w:val="24"/>
          <w:szCs w:val="24"/>
        </w:rPr>
        <w:t xml:space="preserve">2.2.  Документы, подтверждающие обучение в </w:t>
      </w:r>
      <w:r w:rsidR="00C12F82" w:rsidRPr="0075476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 xml:space="preserve">» </w:t>
      </w:r>
      <w:r w:rsidRPr="007852C5">
        <w:rPr>
          <w:rFonts w:ascii="Times New Roman" w:eastAsia="Arial CYR" w:hAnsi="Times New Roman" w:cs="Times New Roman"/>
          <w:sz w:val="24"/>
          <w:szCs w:val="24"/>
        </w:rPr>
        <w:t>выдаются учащимся, родителям (закон</w:t>
      </w:r>
      <w:r w:rsidR="002C0802">
        <w:rPr>
          <w:rFonts w:ascii="Times New Roman" w:eastAsia="Arial CYR" w:hAnsi="Times New Roman" w:cs="Times New Roman"/>
          <w:sz w:val="24"/>
          <w:szCs w:val="24"/>
        </w:rPr>
        <w:t xml:space="preserve">ным представителям) </w:t>
      </w:r>
      <w:r w:rsidRPr="007852C5">
        <w:rPr>
          <w:rFonts w:ascii="Times New Roman" w:eastAsia="Tahoma" w:hAnsi="Times New Roman" w:cs="Times New Roman"/>
          <w:sz w:val="24"/>
          <w:szCs w:val="24"/>
        </w:rPr>
        <w:t>по устному требованию в течение трех календарных дней с момента требования.</w:t>
      </w:r>
    </w:p>
    <w:p w:rsidR="004A5131" w:rsidRPr="007852C5" w:rsidRDefault="004A5131" w:rsidP="003A1F65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2.3.  Выдача </w:t>
      </w:r>
      <w:r w:rsidR="002C0802">
        <w:rPr>
          <w:rFonts w:ascii="Times New Roman" w:eastAsia="Tahoma" w:hAnsi="Times New Roman" w:cs="Times New Roman"/>
          <w:sz w:val="24"/>
          <w:szCs w:val="24"/>
        </w:rPr>
        <w:t>справок, предусмотренных в п. 2.1.5., 2.1.7., 2.1.8., фиксируется в  журнале «Регистрации исходящей документации»</w:t>
      </w:r>
      <w:r w:rsidRPr="007852C5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D4" w:rsidRDefault="004A5131" w:rsidP="003948D4">
      <w:pPr>
        <w:widowControl w:val="0"/>
        <w:numPr>
          <w:ilvl w:val="1"/>
          <w:numId w:val="2"/>
        </w:numPr>
        <w:tabs>
          <w:tab w:val="left" w:pos="480"/>
          <w:tab w:val="left" w:pos="72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852C5">
        <w:rPr>
          <w:rFonts w:ascii="Times New Roman" w:eastAsia="Arial CYR" w:hAnsi="Times New Roman" w:cs="Times New Roman"/>
          <w:b/>
          <w:bCs/>
          <w:sz w:val="24"/>
          <w:szCs w:val="24"/>
        </w:rPr>
        <w:t xml:space="preserve">Ответственность за выдачу  </w:t>
      </w:r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документов, </w:t>
      </w:r>
    </w:p>
    <w:p w:rsidR="004A5131" w:rsidRPr="003948D4" w:rsidRDefault="004A5131" w:rsidP="003948D4">
      <w:pPr>
        <w:widowControl w:val="0"/>
        <w:tabs>
          <w:tab w:val="left" w:pos="-993"/>
          <w:tab w:val="left" w:pos="-709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7852C5">
        <w:rPr>
          <w:rFonts w:ascii="Times New Roman" w:eastAsia="Tahoma" w:hAnsi="Times New Roman" w:cs="Times New Roman"/>
          <w:b/>
          <w:bCs/>
          <w:sz w:val="24"/>
          <w:szCs w:val="24"/>
        </w:rPr>
        <w:t>подтверждающих обучение</w:t>
      </w:r>
    </w:p>
    <w:p w:rsidR="002C0802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Ответственный за выдачу документов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предусмотренных п.п. 2.1.3., 2.1.4., 2.1.5., 2.1.6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 w:rsidRPr="002C0802">
        <w:rPr>
          <w:rFonts w:ascii="Times New Roman" w:eastAsia="Tahoma" w:hAnsi="Times New Roman" w:cs="Times New Roman"/>
          <w:sz w:val="24"/>
          <w:szCs w:val="24"/>
        </w:rPr>
        <w:t>, 2.1.7.,2.1.8.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 настоящего положения  - секретарь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</w:p>
    <w:p w:rsidR="00741A69" w:rsidRPr="003948D4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Ответственные за выдачу  документов</w:t>
      </w:r>
      <w:r w:rsidR="002C0802">
        <w:rPr>
          <w:rFonts w:ascii="Times New Roman" w:eastAsia="Tahoma" w:hAnsi="Times New Roman" w:cs="Times New Roman"/>
          <w:sz w:val="24"/>
          <w:szCs w:val="24"/>
        </w:rPr>
        <w:t>, предусмотренных п.</w:t>
      </w:r>
      <w:r>
        <w:rPr>
          <w:rFonts w:ascii="Times New Roman" w:eastAsia="Tahoma" w:hAnsi="Times New Roman" w:cs="Times New Roman"/>
          <w:sz w:val="24"/>
          <w:szCs w:val="24"/>
        </w:rPr>
        <w:t>п.</w:t>
      </w:r>
      <w:r w:rsidR="002C0802">
        <w:rPr>
          <w:rFonts w:ascii="Times New Roman" w:eastAsia="Tahoma" w:hAnsi="Times New Roman" w:cs="Times New Roman"/>
          <w:sz w:val="24"/>
          <w:szCs w:val="24"/>
        </w:rPr>
        <w:t xml:space="preserve"> 2.1.1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.</w:t>
      </w:r>
      <w:r w:rsidR="002C0802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2C0802">
        <w:rPr>
          <w:rFonts w:ascii="Times New Roman" w:eastAsia="Tahoma" w:hAnsi="Times New Roman" w:cs="Times New Roman"/>
          <w:sz w:val="24"/>
          <w:szCs w:val="24"/>
        </w:rPr>
        <w:t>2.1.2.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 xml:space="preserve"> настоящего положения  - зам</w:t>
      </w:r>
      <w:r>
        <w:rPr>
          <w:rFonts w:ascii="Times New Roman" w:eastAsia="Tahoma" w:hAnsi="Times New Roman" w:cs="Times New Roman"/>
          <w:sz w:val="24"/>
          <w:szCs w:val="24"/>
        </w:rPr>
        <w:t>еститель директора  по учебно-</w:t>
      </w:r>
      <w:r w:rsidR="004A5131" w:rsidRPr="002C0802">
        <w:rPr>
          <w:rFonts w:ascii="Times New Roman" w:eastAsia="Tahoma" w:hAnsi="Times New Roman" w:cs="Times New Roman"/>
          <w:sz w:val="24"/>
          <w:szCs w:val="24"/>
        </w:rPr>
        <w:t>воспитательно</w:t>
      </w:r>
      <w:r w:rsidR="002C0802">
        <w:rPr>
          <w:rFonts w:ascii="Times New Roman" w:eastAsia="Tahoma" w:hAnsi="Times New Roman" w:cs="Times New Roman"/>
          <w:sz w:val="24"/>
          <w:szCs w:val="24"/>
        </w:rPr>
        <w:t xml:space="preserve">й работе и секретарь </w:t>
      </w:r>
      <w:r w:rsidR="00DF5B62">
        <w:rPr>
          <w:rFonts w:ascii="Times New Roman" w:eastAsia="Arial CYR" w:hAnsi="Times New Roman" w:cs="Times New Roman"/>
          <w:sz w:val="24"/>
          <w:szCs w:val="24"/>
        </w:rPr>
        <w:t>МКОУ «</w:t>
      </w:r>
      <w:proofErr w:type="spellStart"/>
      <w:r w:rsidR="00F36D47">
        <w:rPr>
          <w:rFonts w:ascii="Times New Roman" w:eastAsia="Arial CYR" w:hAnsi="Times New Roman" w:cs="Times New Roman"/>
          <w:sz w:val="24"/>
          <w:szCs w:val="24"/>
        </w:rPr>
        <w:t>Гурикская</w:t>
      </w:r>
      <w:proofErr w:type="spellEnd"/>
      <w:r w:rsidR="00DF5B62">
        <w:rPr>
          <w:rFonts w:ascii="Times New Roman" w:eastAsia="Arial CYR" w:hAnsi="Times New Roman" w:cs="Times New Roman"/>
          <w:sz w:val="24"/>
          <w:szCs w:val="24"/>
        </w:rPr>
        <w:t xml:space="preserve"> СОШ</w:t>
      </w:r>
      <w:r w:rsidR="001A7794">
        <w:rPr>
          <w:rFonts w:ascii="Times New Roman" w:eastAsia="Arial CYR" w:hAnsi="Times New Roman" w:cs="Times New Roman"/>
          <w:sz w:val="24"/>
          <w:szCs w:val="24"/>
        </w:rPr>
        <w:t>»</w:t>
      </w:r>
      <w:r w:rsidR="00741A69">
        <w:rPr>
          <w:rFonts w:ascii="Times New Roman" w:eastAsia="Tahoma" w:hAnsi="Times New Roman" w:cs="Times New Roman"/>
          <w:sz w:val="24"/>
          <w:szCs w:val="24"/>
        </w:rPr>
        <w:t>.</w:t>
      </w:r>
    </w:p>
    <w:p w:rsidR="004A5131" w:rsidRPr="007852C5" w:rsidRDefault="003948D4" w:rsidP="003948D4">
      <w:pPr>
        <w:widowControl w:val="0"/>
        <w:numPr>
          <w:ilvl w:val="1"/>
          <w:numId w:val="3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Лица, осуществляющие выдачу документов несут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A5131" w:rsidRPr="007852C5">
        <w:rPr>
          <w:rFonts w:ascii="Times New Roman" w:eastAsia="Tahoma" w:hAnsi="Times New Roman" w:cs="Times New Roman"/>
          <w:sz w:val="24"/>
          <w:szCs w:val="24"/>
        </w:rPr>
        <w:t>ответственность за предоставление  недостоверных данных.</w:t>
      </w:r>
    </w:p>
    <w:p w:rsidR="004A5131" w:rsidRPr="007852C5" w:rsidRDefault="004A5131" w:rsidP="003948D4">
      <w:pPr>
        <w:tabs>
          <w:tab w:val="left" w:pos="480"/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31" w:rsidRDefault="004A5131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48D4" w:rsidRDefault="003948D4" w:rsidP="004A5131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948D4" w:rsidSect="003A1F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131"/>
    <w:rsid w:val="00067EA9"/>
    <w:rsid w:val="00164D3D"/>
    <w:rsid w:val="001A65C5"/>
    <w:rsid w:val="001A7794"/>
    <w:rsid w:val="00275A21"/>
    <w:rsid w:val="002C0802"/>
    <w:rsid w:val="002D253F"/>
    <w:rsid w:val="003948D4"/>
    <w:rsid w:val="003A1F65"/>
    <w:rsid w:val="004450A8"/>
    <w:rsid w:val="004A5131"/>
    <w:rsid w:val="004B3131"/>
    <w:rsid w:val="004D5839"/>
    <w:rsid w:val="005003EE"/>
    <w:rsid w:val="00705843"/>
    <w:rsid w:val="00741A69"/>
    <w:rsid w:val="00754768"/>
    <w:rsid w:val="0076372B"/>
    <w:rsid w:val="00797294"/>
    <w:rsid w:val="00863EC8"/>
    <w:rsid w:val="008D786D"/>
    <w:rsid w:val="009813A9"/>
    <w:rsid w:val="009F6D2A"/>
    <w:rsid w:val="00A11110"/>
    <w:rsid w:val="00A63D92"/>
    <w:rsid w:val="00A90937"/>
    <w:rsid w:val="00A93833"/>
    <w:rsid w:val="00A96CDB"/>
    <w:rsid w:val="00B37EFF"/>
    <w:rsid w:val="00BF0CFD"/>
    <w:rsid w:val="00C12F82"/>
    <w:rsid w:val="00C37C77"/>
    <w:rsid w:val="00DF5B62"/>
    <w:rsid w:val="00E02271"/>
    <w:rsid w:val="00F11B2E"/>
    <w:rsid w:val="00F36D47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uiPriority w:val="59"/>
    <w:rsid w:val="003948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DBC4-1C0D-46D7-A929-41D2ABBF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2014-04-01T09:20:00Z</cp:lastPrinted>
  <dcterms:created xsi:type="dcterms:W3CDTF">2014-03-26T10:44:00Z</dcterms:created>
  <dcterms:modified xsi:type="dcterms:W3CDTF">2019-02-24T08:41:00Z</dcterms:modified>
</cp:coreProperties>
</file>